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D4F" w:rsidRPr="006364EF" w:rsidRDefault="00E92D4F" w:rsidP="00E92D4F">
      <w:pPr>
        <w:shd w:val="clear" w:color="auto" w:fill="FFFFFF"/>
        <w:spacing w:after="0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E92D4F" w:rsidRPr="006364EF" w:rsidRDefault="00E92D4F" w:rsidP="00E92D4F">
      <w:pPr>
        <w:shd w:val="clear" w:color="auto" w:fill="FFFFFF"/>
        <w:spacing w:after="0"/>
        <w:ind w:left="5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E92D4F" w:rsidRPr="006364EF" w:rsidRDefault="00E92D4F" w:rsidP="00E92D4F">
      <w:pPr>
        <w:shd w:val="clear" w:color="auto" w:fill="FFFFFF"/>
        <w:spacing w:after="0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E92D4F" w:rsidRPr="006364EF" w:rsidRDefault="00E92D4F" w:rsidP="00E92D4F">
      <w:pPr>
        <w:shd w:val="clear" w:color="auto" w:fill="FFFFFF"/>
        <w:spacing w:after="0"/>
        <w:jc w:val="center"/>
        <w:rPr>
          <w:b/>
          <w:bCs/>
          <w:color w:val="000000"/>
          <w:spacing w:val="7"/>
          <w:sz w:val="28"/>
          <w:szCs w:val="28"/>
        </w:rPr>
      </w:pPr>
      <w:r w:rsidRPr="006364EF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E92D4F" w:rsidRPr="006364EF" w:rsidRDefault="00E92D4F" w:rsidP="00E92D4F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E92D4F" w:rsidRPr="006364EF" w:rsidRDefault="00E92D4F" w:rsidP="00E92D4F">
      <w:pPr>
        <w:shd w:val="clear" w:color="auto" w:fill="FFFFFF"/>
        <w:spacing w:after="0"/>
        <w:ind w:left="125" w:firstLine="0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E92D4F" w:rsidRPr="006364EF" w:rsidRDefault="00E92D4F" w:rsidP="00E92D4F">
      <w:pPr>
        <w:shd w:val="clear" w:color="auto" w:fill="FFFFFF"/>
        <w:spacing w:after="0"/>
        <w:ind w:right="19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E92D4F" w:rsidRPr="006364EF" w:rsidRDefault="00E92D4F" w:rsidP="00E92D4F">
      <w:pPr>
        <w:shd w:val="clear" w:color="auto" w:fill="FFFFFF"/>
        <w:spacing w:before="331" w:after="0"/>
        <w:jc w:val="center"/>
        <w:rPr>
          <w:b/>
          <w:bCs/>
          <w:color w:val="000000"/>
          <w:spacing w:val="4"/>
          <w:sz w:val="28"/>
          <w:szCs w:val="28"/>
        </w:rPr>
      </w:pPr>
      <w:r w:rsidRPr="006364EF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E92D4F" w:rsidRPr="006364EF" w:rsidRDefault="006364EF" w:rsidP="00E92D4F">
      <w:pPr>
        <w:shd w:val="clear" w:color="auto" w:fill="FFFFFF"/>
        <w:spacing w:before="331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E92D4F" w:rsidRPr="006364EF">
        <w:rPr>
          <w:color w:val="000000"/>
          <w:sz w:val="28"/>
          <w:szCs w:val="28"/>
        </w:rPr>
        <w:t xml:space="preserve"> января 2024  </w:t>
      </w:r>
      <w:r w:rsidR="00E92D4F" w:rsidRPr="006364EF">
        <w:rPr>
          <w:bCs/>
          <w:color w:val="000000"/>
          <w:spacing w:val="4"/>
          <w:sz w:val="28"/>
          <w:szCs w:val="28"/>
        </w:rPr>
        <w:t xml:space="preserve">№ </w:t>
      </w:r>
      <w:r>
        <w:rPr>
          <w:bCs/>
          <w:color w:val="000000"/>
          <w:spacing w:val="4"/>
          <w:sz w:val="28"/>
          <w:szCs w:val="28"/>
        </w:rPr>
        <w:t>7</w:t>
      </w:r>
    </w:p>
    <w:p w:rsidR="00E92D4F" w:rsidRPr="006364EF" w:rsidRDefault="00E92D4F" w:rsidP="00E92D4F">
      <w:pPr>
        <w:ind w:left="180" w:firstLine="180"/>
        <w:jc w:val="center"/>
        <w:rPr>
          <w:sz w:val="28"/>
          <w:szCs w:val="28"/>
        </w:rPr>
      </w:pPr>
      <w:r w:rsidRPr="006364EF">
        <w:rPr>
          <w:sz w:val="28"/>
          <w:szCs w:val="28"/>
        </w:rPr>
        <w:t>х. Веселый</w:t>
      </w:r>
    </w:p>
    <w:p w:rsidR="00B87CDF" w:rsidRPr="00E92D4F" w:rsidRDefault="00B87CDF">
      <w:pPr>
        <w:spacing w:after="0" w:line="200" w:lineRule="atLeast"/>
        <w:ind w:firstLine="709"/>
        <w:jc w:val="center"/>
        <w:rPr>
          <w:b/>
          <w:color w:val="000000"/>
        </w:rPr>
      </w:pPr>
      <w:r w:rsidRPr="00E92D4F">
        <w:rPr>
          <w:b/>
          <w:color w:val="000000"/>
          <w:sz w:val="28"/>
        </w:rPr>
        <w:t xml:space="preserve">О закладке </w:t>
      </w:r>
      <w:r w:rsidR="007A5D9C" w:rsidRPr="00E92D4F">
        <w:rPr>
          <w:b/>
          <w:color w:val="000000"/>
          <w:sz w:val="28"/>
        </w:rPr>
        <w:t xml:space="preserve"> новых книг </w:t>
      </w:r>
      <w:r w:rsidRPr="00E92D4F">
        <w:rPr>
          <w:b/>
          <w:color w:val="000000"/>
          <w:sz w:val="28"/>
        </w:rPr>
        <w:t>и ведении  электронных похозяйственных книг учета личных подсобных хозяйств на 2024-2028 годы</w:t>
      </w:r>
    </w:p>
    <w:p w:rsidR="00B87CDF" w:rsidRPr="00E92D4F" w:rsidRDefault="00B87CDF">
      <w:pPr>
        <w:spacing w:after="0" w:line="200" w:lineRule="atLeast"/>
        <w:ind w:firstLine="709"/>
        <w:jc w:val="center"/>
        <w:rPr>
          <w:b/>
          <w:color w:val="000000"/>
        </w:rPr>
      </w:pPr>
    </w:p>
    <w:p w:rsidR="00E92D4F" w:rsidRPr="00182AB0" w:rsidRDefault="00B87CDF" w:rsidP="00E92D4F">
      <w:pPr>
        <w:ind w:firstLine="709"/>
        <w:rPr>
          <w:spacing w:val="26"/>
          <w:sz w:val="28"/>
          <w:szCs w:val="28"/>
        </w:rPr>
      </w:pPr>
      <w:r>
        <w:rPr>
          <w:color w:val="000000"/>
          <w:sz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</w:t>
      </w:r>
      <w:r w:rsidR="00036EFC">
        <w:rPr>
          <w:color w:val="000000"/>
          <w:sz w:val="28"/>
        </w:rPr>
        <w:t xml:space="preserve">зации местного самоуправления», </w:t>
      </w:r>
      <w:r>
        <w:rPr>
          <w:color w:val="000000"/>
          <w:sz w:val="28"/>
        </w:rPr>
        <w:t xml:space="preserve">Приказом Министерства сельского хозяйства Российской Федерации от 27.09.2022 № 629 «Об утверждении формы и порядка ведения похозяйственных книг» в целях учета личных подсобных хозяйств на территории </w:t>
      </w:r>
      <w:r w:rsidR="00E92D4F">
        <w:rPr>
          <w:color w:val="000000"/>
          <w:sz w:val="28"/>
        </w:rPr>
        <w:t>Веселовского</w:t>
      </w:r>
      <w:r w:rsidR="006475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</w:t>
      </w:r>
      <w:r w:rsidR="007A5D9C">
        <w:rPr>
          <w:color w:val="000000"/>
          <w:sz w:val="28"/>
        </w:rPr>
        <w:t xml:space="preserve">Дубовского </w:t>
      </w:r>
      <w:r>
        <w:rPr>
          <w:color w:val="000000"/>
          <w:sz w:val="28"/>
        </w:rPr>
        <w:t>района Ростовской области</w:t>
      </w:r>
      <w:r w:rsidR="0064759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7A5D9C">
        <w:rPr>
          <w:color w:val="000000"/>
          <w:sz w:val="28"/>
        </w:rPr>
        <w:t>А</w:t>
      </w:r>
      <w:r>
        <w:rPr>
          <w:color w:val="000000"/>
          <w:sz w:val="28"/>
        </w:rPr>
        <w:t>дминистрация</w:t>
      </w:r>
      <w:r w:rsidR="00647591">
        <w:rPr>
          <w:color w:val="000000"/>
          <w:sz w:val="28"/>
        </w:rPr>
        <w:t xml:space="preserve"> </w:t>
      </w:r>
      <w:r w:rsidR="00E92D4F">
        <w:rPr>
          <w:color w:val="000000"/>
          <w:sz w:val="28"/>
        </w:rPr>
        <w:t>Веселовского</w:t>
      </w:r>
      <w:r w:rsidR="00647591"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 w:rsidR="007A5D9C">
        <w:rPr>
          <w:color w:val="000000"/>
          <w:sz w:val="28"/>
        </w:rPr>
        <w:t xml:space="preserve">Дубовского </w:t>
      </w:r>
      <w:r w:rsidR="008F0E88">
        <w:rPr>
          <w:color w:val="000000"/>
          <w:sz w:val="28"/>
        </w:rPr>
        <w:t xml:space="preserve">  района Ростовской области</w:t>
      </w:r>
      <w:r w:rsidR="00E92D4F" w:rsidRPr="00E92D4F">
        <w:rPr>
          <w:b/>
          <w:spacing w:val="26"/>
          <w:sz w:val="28"/>
          <w:szCs w:val="28"/>
        </w:rPr>
        <w:t xml:space="preserve"> </w:t>
      </w:r>
      <w:r w:rsidR="00E92D4F" w:rsidRPr="00182AB0">
        <w:rPr>
          <w:b/>
          <w:spacing w:val="26"/>
          <w:sz w:val="28"/>
          <w:szCs w:val="28"/>
        </w:rPr>
        <w:t>постановляет:</w:t>
      </w:r>
    </w:p>
    <w:p w:rsidR="00647591" w:rsidRDefault="00647591" w:rsidP="00481244">
      <w:pPr>
        <w:suppressAutoHyphens w:val="0"/>
        <w:ind w:firstLine="567"/>
        <w:rPr>
          <w:sz w:val="28"/>
          <w:szCs w:val="28"/>
        </w:rPr>
      </w:pPr>
      <w:r>
        <w:rPr>
          <w:color w:val="000000"/>
          <w:sz w:val="28"/>
        </w:rPr>
        <w:t xml:space="preserve">1. </w:t>
      </w:r>
      <w:r w:rsidR="00B87CDF">
        <w:rPr>
          <w:color w:val="000000"/>
          <w:sz w:val="28"/>
        </w:rPr>
        <w:t xml:space="preserve">Организовать на территории </w:t>
      </w:r>
      <w:r w:rsidR="00E92D4F">
        <w:rPr>
          <w:color w:val="000000"/>
          <w:sz w:val="28"/>
        </w:rPr>
        <w:t>Веселовского</w:t>
      </w:r>
      <w:r>
        <w:rPr>
          <w:color w:val="000000"/>
          <w:sz w:val="28"/>
        </w:rPr>
        <w:t xml:space="preserve"> </w:t>
      </w:r>
      <w:r w:rsidR="00B87CDF">
        <w:rPr>
          <w:color w:val="000000"/>
          <w:sz w:val="28"/>
        </w:rPr>
        <w:t xml:space="preserve">сельского поселения </w:t>
      </w:r>
      <w:r w:rsidR="007A5D9C">
        <w:rPr>
          <w:color w:val="000000"/>
          <w:sz w:val="28"/>
        </w:rPr>
        <w:t xml:space="preserve">Дубовского </w:t>
      </w:r>
      <w:r w:rsidR="00B87CDF">
        <w:rPr>
          <w:color w:val="000000"/>
          <w:sz w:val="28"/>
        </w:rPr>
        <w:t xml:space="preserve"> района Ростовской области закладку новых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 мониторинга учета контроля и анализа субсидий на поддержку агропромышленного комплекса</w:t>
      </w:r>
      <w:r w:rsidR="00481244">
        <w:rPr>
          <w:color w:val="000000"/>
          <w:sz w:val="28"/>
        </w:rPr>
        <w:t>,</w:t>
      </w:r>
      <w:r w:rsidRPr="00647591">
        <w:rPr>
          <w:sz w:val="28"/>
          <w:szCs w:val="28"/>
        </w:rPr>
        <w:t xml:space="preserve"> </w:t>
      </w:r>
      <w:r w:rsidR="00481244">
        <w:rPr>
          <w:sz w:val="28"/>
          <w:szCs w:val="28"/>
        </w:rPr>
        <w:t xml:space="preserve">в количестве </w:t>
      </w:r>
      <w:r w:rsidR="00E92D4F">
        <w:rPr>
          <w:sz w:val="28"/>
          <w:szCs w:val="28"/>
        </w:rPr>
        <w:t>3</w:t>
      </w:r>
      <w:r>
        <w:rPr>
          <w:sz w:val="28"/>
          <w:szCs w:val="28"/>
        </w:rPr>
        <w:t xml:space="preserve"> книг со следующей нумерацией:</w:t>
      </w:r>
    </w:p>
    <w:p w:rsidR="00647591" w:rsidRDefault="00647591" w:rsidP="00647591">
      <w:pPr>
        <w:tabs>
          <w:tab w:val="left" w:pos="1069"/>
        </w:tabs>
        <w:suppressAutoHyphens w:val="0"/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похозяйственная книга  учета № 1 - </w:t>
      </w:r>
      <w:r w:rsidR="00481244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481244">
        <w:rPr>
          <w:sz w:val="28"/>
          <w:szCs w:val="28"/>
        </w:rPr>
        <w:t xml:space="preserve"> </w:t>
      </w:r>
      <w:r w:rsidR="00E92D4F">
        <w:rPr>
          <w:sz w:val="28"/>
          <w:szCs w:val="28"/>
        </w:rPr>
        <w:t>Веселый</w:t>
      </w:r>
    </w:p>
    <w:p w:rsidR="00647591" w:rsidRDefault="00647591" w:rsidP="00647591">
      <w:pPr>
        <w:tabs>
          <w:tab w:val="left" w:pos="1069"/>
        </w:tabs>
        <w:suppressAutoHyphens w:val="0"/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похозяйственная книга  учета № 2 - </w:t>
      </w:r>
      <w:r w:rsidR="00481244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481244">
        <w:rPr>
          <w:sz w:val="28"/>
          <w:szCs w:val="28"/>
        </w:rPr>
        <w:t xml:space="preserve"> </w:t>
      </w:r>
      <w:r w:rsidR="00E92D4F">
        <w:rPr>
          <w:sz w:val="28"/>
          <w:szCs w:val="28"/>
        </w:rPr>
        <w:t>Адьянов</w:t>
      </w:r>
    </w:p>
    <w:p w:rsidR="00647591" w:rsidRDefault="00647591" w:rsidP="00647591">
      <w:pPr>
        <w:tabs>
          <w:tab w:val="left" w:pos="1069"/>
        </w:tabs>
        <w:suppressAutoHyphens w:val="0"/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- похо</w:t>
      </w:r>
      <w:r w:rsidR="00481244">
        <w:rPr>
          <w:sz w:val="28"/>
          <w:szCs w:val="28"/>
        </w:rPr>
        <w:t>зяйственная книга  учета № 3 - х</w:t>
      </w:r>
      <w:r>
        <w:rPr>
          <w:sz w:val="28"/>
          <w:szCs w:val="28"/>
        </w:rPr>
        <w:t>.</w:t>
      </w:r>
      <w:r w:rsidR="00481244">
        <w:rPr>
          <w:sz w:val="28"/>
          <w:szCs w:val="28"/>
        </w:rPr>
        <w:t xml:space="preserve"> </w:t>
      </w:r>
      <w:r w:rsidR="00E92D4F">
        <w:rPr>
          <w:sz w:val="28"/>
          <w:szCs w:val="28"/>
        </w:rPr>
        <w:t>Новогашунский.</w:t>
      </w:r>
    </w:p>
    <w:p w:rsidR="00E92D4F" w:rsidRDefault="00E92D4F" w:rsidP="00647591">
      <w:pPr>
        <w:tabs>
          <w:tab w:val="left" w:pos="1069"/>
        </w:tabs>
        <w:suppressAutoHyphens w:val="0"/>
        <w:spacing w:after="0" w:line="240" w:lineRule="auto"/>
        <w:ind w:left="720" w:firstLine="0"/>
        <w:rPr>
          <w:sz w:val="28"/>
          <w:szCs w:val="28"/>
        </w:rPr>
      </w:pPr>
    </w:p>
    <w:p w:rsidR="00B87CDF" w:rsidRDefault="00B87CDF">
      <w:pPr>
        <w:numPr>
          <w:ilvl w:val="2"/>
          <w:numId w:val="2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</w:t>
      </w:r>
      <w:r w:rsidR="00647591">
        <w:rPr>
          <w:color w:val="000000"/>
          <w:sz w:val="28"/>
        </w:rPr>
        <w:t>осуществля</w:t>
      </w:r>
      <w:r w:rsidR="008F0E88">
        <w:rPr>
          <w:color w:val="000000"/>
          <w:sz w:val="28"/>
        </w:rPr>
        <w:t>ть</w:t>
      </w:r>
      <w:r>
        <w:rPr>
          <w:color w:val="000000"/>
          <w:sz w:val="28"/>
        </w:rPr>
        <w:t xml:space="preserve"> сбор сведений указанных в книгах.</w:t>
      </w:r>
    </w:p>
    <w:p w:rsidR="00B87CDF" w:rsidRPr="00F61912" w:rsidRDefault="00B87CDF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 w:rsidRPr="00F61912">
        <w:rPr>
          <w:color w:val="000000"/>
          <w:sz w:val="28"/>
        </w:rPr>
        <w:lastRenderedPageBreak/>
        <w:t xml:space="preserve">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</w:t>
      </w:r>
      <w:r w:rsidR="008F0E88" w:rsidRPr="00F61912">
        <w:rPr>
          <w:color w:val="000000"/>
          <w:sz w:val="28"/>
        </w:rPr>
        <w:t>информационной</w:t>
      </w:r>
      <w:r w:rsidRPr="00F61912">
        <w:rPr>
          <w:color w:val="000000"/>
          <w:sz w:val="28"/>
        </w:rPr>
        <w:t xml:space="preserve"> системы «Единый портал государственных и муниципальных услуг  (функций)».</w:t>
      </w:r>
    </w:p>
    <w:p w:rsidR="00B87CDF" w:rsidRDefault="00B87CDF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Запис</w:t>
      </w:r>
      <w:r w:rsidR="00481244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в похозяйственные книги производить на добровольной основе главой личного подсобного хозяйства или иными членами личного подсобного хозяйства.</w:t>
      </w:r>
    </w:p>
    <w:p w:rsidR="00B87CDF" w:rsidRDefault="00B87CDF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При ведении похозяйственных книг необходимо обеспечить конфиденциальность информации предоставляемую гражданами, ведущими хозяйство ее сохранность и защиту в соответствии с законодательством Российской Федерации.</w:t>
      </w:r>
    </w:p>
    <w:p w:rsidR="00B87CDF" w:rsidRPr="00E92D4F" w:rsidRDefault="008F0E88">
      <w:pPr>
        <w:numPr>
          <w:ilvl w:val="2"/>
          <w:numId w:val="1"/>
        </w:numPr>
        <w:spacing w:after="0" w:line="200" w:lineRule="atLeast"/>
        <w:ind w:left="0" w:firstLine="709"/>
        <w:rPr>
          <w:sz w:val="28"/>
        </w:rPr>
      </w:pPr>
      <w:r w:rsidRPr="00E92D4F">
        <w:rPr>
          <w:color w:val="000000"/>
          <w:sz w:val="28"/>
        </w:rPr>
        <w:t>Ответственным</w:t>
      </w:r>
      <w:r w:rsidR="00B87CDF" w:rsidRPr="00E92D4F">
        <w:rPr>
          <w:color w:val="000000"/>
          <w:sz w:val="28"/>
        </w:rPr>
        <w:t xml:space="preserve"> за ведение похозяйственных книг в </w:t>
      </w:r>
      <w:r w:rsidRPr="00E92D4F">
        <w:rPr>
          <w:color w:val="000000"/>
          <w:sz w:val="28"/>
        </w:rPr>
        <w:t>установленном</w:t>
      </w:r>
      <w:r w:rsidR="00B87CDF" w:rsidRPr="00E92D4F">
        <w:rPr>
          <w:color w:val="000000"/>
          <w:sz w:val="28"/>
        </w:rPr>
        <w:t xml:space="preserve"> порядке и их сохранность назначить </w:t>
      </w:r>
      <w:r w:rsidR="00036EFC">
        <w:rPr>
          <w:color w:val="000000"/>
          <w:sz w:val="28"/>
        </w:rPr>
        <w:t xml:space="preserve">ведущего специалиста по правовой и кадровой работе </w:t>
      </w:r>
      <w:r w:rsidR="00E92D4F" w:rsidRPr="00E92D4F">
        <w:rPr>
          <w:color w:val="000000"/>
          <w:sz w:val="28"/>
        </w:rPr>
        <w:t xml:space="preserve">Администрации Веселовского сельского поселения </w:t>
      </w:r>
      <w:r w:rsidR="00036EFC">
        <w:rPr>
          <w:color w:val="000000"/>
          <w:sz w:val="28"/>
        </w:rPr>
        <w:t>Тиняеву Е.Н.</w:t>
      </w:r>
      <w:r w:rsidR="00481244" w:rsidRPr="00E92D4F">
        <w:rPr>
          <w:color w:val="000000"/>
          <w:sz w:val="28"/>
        </w:rPr>
        <w:t xml:space="preserve"> </w:t>
      </w:r>
      <w:r w:rsidR="00481244" w:rsidRPr="00E92D4F">
        <w:rPr>
          <w:sz w:val="28"/>
        </w:rPr>
        <w:t>(назначить соответственно разделов в ЭПК)</w:t>
      </w:r>
    </w:p>
    <w:p w:rsidR="00B87CDF" w:rsidRDefault="00B87CDF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Разместить настоящее постановление на официальном сайте администрации </w:t>
      </w:r>
      <w:r w:rsidR="00E92D4F">
        <w:rPr>
          <w:color w:val="000000"/>
          <w:sz w:val="28"/>
        </w:rPr>
        <w:t>Веселовского</w:t>
      </w:r>
      <w:r w:rsidR="00CD18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 в информационно телекоммуникационной сети «Интернет»</w:t>
      </w:r>
    </w:p>
    <w:p w:rsidR="00B87CDF" w:rsidRDefault="00B87CDF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Контроль за исполнением настоящего постановления оставляю за собой.</w:t>
      </w:r>
    </w:p>
    <w:p w:rsidR="00B87CDF" w:rsidRDefault="00B87CDF">
      <w:pPr>
        <w:numPr>
          <w:ilvl w:val="2"/>
          <w:numId w:val="1"/>
        </w:numPr>
        <w:spacing w:after="0" w:line="200" w:lineRule="atLeast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Постановление вступает в силу с 01 января 2024 года за исключением п. 2</w:t>
      </w:r>
      <w:r w:rsidR="00481244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который вступает в силу с 01 февраля 2024 года</w:t>
      </w:r>
    </w:p>
    <w:p w:rsidR="00B87CDF" w:rsidRDefault="00B87CDF">
      <w:pPr>
        <w:spacing w:after="0" w:line="200" w:lineRule="atLeast"/>
        <w:ind w:firstLine="709"/>
        <w:rPr>
          <w:color w:val="000000"/>
          <w:sz w:val="28"/>
        </w:rPr>
      </w:pPr>
    </w:p>
    <w:p w:rsidR="00B87CDF" w:rsidRDefault="00B87CDF">
      <w:pPr>
        <w:spacing w:after="0" w:line="200" w:lineRule="atLeast"/>
        <w:ind w:firstLine="709"/>
        <w:rPr>
          <w:sz w:val="28"/>
        </w:rPr>
      </w:pPr>
    </w:p>
    <w:p w:rsidR="00B87CDF" w:rsidRDefault="00B87CDF">
      <w:pPr>
        <w:spacing w:after="0" w:line="200" w:lineRule="atLeast"/>
        <w:ind w:firstLine="284"/>
        <w:rPr>
          <w:sz w:val="28"/>
        </w:rPr>
      </w:pPr>
      <w:r>
        <w:rPr>
          <w:sz w:val="28"/>
        </w:rPr>
        <w:t>Глава Администрации</w:t>
      </w:r>
    </w:p>
    <w:p w:rsidR="006364EF" w:rsidRDefault="00E92D4F" w:rsidP="008F0E88">
      <w:pPr>
        <w:spacing w:after="0" w:line="200" w:lineRule="atLeast"/>
        <w:ind w:firstLine="284"/>
      </w:pPr>
      <w:r>
        <w:rPr>
          <w:sz w:val="28"/>
        </w:rPr>
        <w:t>Веселовского</w:t>
      </w:r>
      <w:r w:rsidR="00CD18F3">
        <w:rPr>
          <w:sz w:val="28"/>
        </w:rPr>
        <w:t xml:space="preserve"> </w:t>
      </w:r>
      <w:r w:rsidR="00B87CDF">
        <w:rPr>
          <w:sz w:val="28"/>
        </w:rPr>
        <w:t xml:space="preserve"> сельского поселения                     </w:t>
      </w:r>
      <w:r w:rsidR="00CD18F3">
        <w:rPr>
          <w:sz w:val="28"/>
        </w:rPr>
        <w:t xml:space="preserve">               </w:t>
      </w:r>
      <w:r>
        <w:rPr>
          <w:sz w:val="28"/>
        </w:rPr>
        <w:t>С.И.Титоренко</w:t>
      </w:r>
      <w:r w:rsidR="00B87CDF">
        <w:rPr>
          <w:sz w:val="28"/>
        </w:rPr>
        <w:t xml:space="preserve"> </w:t>
      </w:r>
    </w:p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Pr="006364EF" w:rsidRDefault="006364EF" w:rsidP="006364EF"/>
    <w:p w:rsidR="006364EF" w:rsidRDefault="006364EF" w:rsidP="006364EF"/>
    <w:p w:rsidR="00B87CDF" w:rsidRDefault="006364EF" w:rsidP="006364EF">
      <w:pPr>
        <w:spacing w:after="0"/>
      </w:pPr>
      <w:r>
        <w:t>Постановление вносит</w:t>
      </w:r>
    </w:p>
    <w:p w:rsidR="006364EF" w:rsidRDefault="006364EF" w:rsidP="006364EF">
      <w:pPr>
        <w:spacing w:after="0"/>
      </w:pPr>
      <w:r>
        <w:t>ведущий специалист по правовой и кадровой работе</w:t>
      </w:r>
    </w:p>
    <w:p w:rsidR="006364EF" w:rsidRPr="006364EF" w:rsidRDefault="006364EF" w:rsidP="006364EF">
      <w:pPr>
        <w:spacing w:after="0"/>
      </w:pPr>
      <w:r>
        <w:t>тел. 54385</w:t>
      </w:r>
    </w:p>
    <w:sectPr w:rsidR="006364EF" w:rsidRPr="006364EF" w:rsidSect="006364EF">
      <w:pgSz w:w="11906" w:h="16838"/>
      <w:pgMar w:top="567" w:right="849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0E88"/>
    <w:rsid w:val="00036EFC"/>
    <w:rsid w:val="00481244"/>
    <w:rsid w:val="005D3248"/>
    <w:rsid w:val="006364EF"/>
    <w:rsid w:val="00647591"/>
    <w:rsid w:val="007A5D9C"/>
    <w:rsid w:val="008F0E88"/>
    <w:rsid w:val="008F7683"/>
    <w:rsid w:val="00AB0119"/>
    <w:rsid w:val="00B87CDF"/>
    <w:rsid w:val="00C5507D"/>
    <w:rsid w:val="00CB1317"/>
    <w:rsid w:val="00CD18F3"/>
    <w:rsid w:val="00D846CC"/>
    <w:rsid w:val="00DA6CBF"/>
    <w:rsid w:val="00E92D4F"/>
    <w:rsid w:val="00F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19"/>
    <w:pPr>
      <w:suppressAutoHyphens/>
      <w:spacing w:after="150" w:line="276" w:lineRule="auto"/>
      <w:ind w:firstLine="720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0119"/>
  </w:style>
  <w:style w:type="character" w:customStyle="1" w:styleId="WW8Num1z1">
    <w:name w:val="WW8Num1z1"/>
    <w:rsid w:val="00AB0119"/>
  </w:style>
  <w:style w:type="character" w:customStyle="1" w:styleId="WW8Num1z2">
    <w:name w:val="WW8Num1z2"/>
    <w:rsid w:val="00AB0119"/>
  </w:style>
  <w:style w:type="character" w:customStyle="1" w:styleId="WW8Num1z3">
    <w:name w:val="WW8Num1z3"/>
    <w:rsid w:val="00AB0119"/>
  </w:style>
  <w:style w:type="character" w:customStyle="1" w:styleId="WW8Num1z4">
    <w:name w:val="WW8Num1z4"/>
    <w:rsid w:val="00AB0119"/>
  </w:style>
  <w:style w:type="character" w:customStyle="1" w:styleId="WW8Num1z5">
    <w:name w:val="WW8Num1z5"/>
    <w:rsid w:val="00AB0119"/>
  </w:style>
  <w:style w:type="character" w:customStyle="1" w:styleId="WW8Num1z6">
    <w:name w:val="WW8Num1z6"/>
    <w:rsid w:val="00AB0119"/>
  </w:style>
  <w:style w:type="character" w:customStyle="1" w:styleId="WW8Num1z7">
    <w:name w:val="WW8Num1z7"/>
    <w:rsid w:val="00AB0119"/>
  </w:style>
  <w:style w:type="character" w:customStyle="1" w:styleId="WW8Num1z8">
    <w:name w:val="WW8Num1z8"/>
    <w:rsid w:val="00AB0119"/>
  </w:style>
  <w:style w:type="character" w:customStyle="1" w:styleId="WW8Num2z0">
    <w:name w:val="WW8Num2z0"/>
    <w:rsid w:val="00AB0119"/>
  </w:style>
  <w:style w:type="character" w:customStyle="1" w:styleId="WW8Num2z1">
    <w:name w:val="WW8Num2z1"/>
    <w:rsid w:val="00AB0119"/>
  </w:style>
  <w:style w:type="character" w:customStyle="1" w:styleId="WW8Num2z2">
    <w:name w:val="WW8Num2z2"/>
    <w:rsid w:val="00AB0119"/>
  </w:style>
  <w:style w:type="character" w:customStyle="1" w:styleId="WW8Num2z3">
    <w:name w:val="WW8Num2z3"/>
    <w:rsid w:val="00AB0119"/>
  </w:style>
  <w:style w:type="character" w:customStyle="1" w:styleId="WW8Num2z4">
    <w:name w:val="WW8Num2z4"/>
    <w:rsid w:val="00AB0119"/>
  </w:style>
  <w:style w:type="character" w:customStyle="1" w:styleId="WW8Num2z5">
    <w:name w:val="WW8Num2z5"/>
    <w:rsid w:val="00AB0119"/>
  </w:style>
  <w:style w:type="character" w:customStyle="1" w:styleId="WW8Num2z6">
    <w:name w:val="WW8Num2z6"/>
    <w:rsid w:val="00AB0119"/>
  </w:style>
  <w:style w:type="character" w:customStyle="1" w:styleId="WW8Num2z7">
    <w:name w:val="WW8Num2z7"/>
    <w:rsid w:val="00AB0119"/>
  </w:style>
  <w:style w:type="character" w:customStyle="1" w:styleId="WW8Num2z8">
    <w:name w:val="WW8Num2z8"/>
    <w:rsid w:val="00AB0119"/>
  </w:style>
  <w:style w:type="character" w:customStyle="1" w:styleId="WW8Num3z0">
    <w:name w:val="WW8Num3z0"/>
    <w:rsid w:val="00AB0119"/>
  </w:style>
  <w:style w:type="character" w:customStyle="1" w:styleId="WW8Num3z1">
    <w:name w:val="WW8Num3z1"/>
    <w:rsid w:val="00AB0119"/>
  </w:style>
  <w:style w:type="character" w:customStyle="1" w:styleId="WW8Num3z2">
    <w:name w:val="WW8Num3z2"/>
    <w:rsid w:val="00AB0119"/>
  </w:style>
  <w:style w:type="character" w:customStyle="1" w:styleId="WW8Num3z3">
    <w:name w:val="WW8Num3z3"/>
    <w:rsid w:val="00AB0119"/>
  </w:style>
  <w:style w:type="character" w:customStyle="1" w:styleId="WW8Num3z4">
    <w:name w:val="WW8Num3z4"/>
    <w:rsid w:val="00AB0119"/>
  </w:style>
  <w:style w:type="character" w:customStyle="1" w:styleId="WW8Num3z5">
    <w:name w:val="WW8Num3z5"/>
    <w:rsid w:val="00AB0119"/>
  </w:style>
  <w:style w:type="character" w:customStyle="1" w:styleId="WW8Num3z6">
    <w:name w:val="WW8Num3z6"/>
    <w:rsid w:val="00AB0119"/>
  </w:style>
  <w:style w:type="character" w:customStyle="1" w:styleId="WW8Num3z7">
    <w:name w:val="WW8Num3z7"/>
    <w:rsid w:val="00AB0119"/>
  </w:style>
  <w:style w:type="character" w:customStyle="1" w:styleId="WW8Num3z8">
    <w:name w:val="WW8Num3z8"/>
    <w:rsid w:val="00AB0119"/>
  </w:style>
  <w:style w:type="character" w:customStyle="1" w:styleId="4">
    <w:name w:val="Основной шрифт абзаца4"/>
    <w:rsid w:val="00AB0119"/>
  </w:style>
  <w:style w:type="character" w:customStyle="1" w:styleId="3">
    <w:name w:val="Основной шрифт абзаца3"/>
    <w:rsid w:val="00AB0119"/>
  </w:style>
  <w:style w:type="character" w:customStyle="1" w:styleId="2">
    <w:name w:val="Основной шрифт абзаца2"/>
    <w:rsid w:val="00AB0119"/>
  </w:style>
  <w:style w:type="character" w:customStyle="1" w:styleId="1">
    <w:name w:val="Основной шрифт абзаца1"/>
    <w:rsid w:val="00AB0119"/>
  </w:style>
  <w:style w:type="character" w:styleId="a3">
    <w:name w:val="Hyperlink"/>
    <w:rsid w:val="00AB0119"/>
    <w:rPr>
      <w:color w:val="0000FF"/>
      <w:u w:val="single"/>
    </w:rPr>
  </w:style>
  <w:style w:type="character" w:customStyle="1" w:styleId="a4">
    <w:name w:val="Основной текст Знак"/>
    <w:rsid w:val="00AB0119"/>
    <w:rPr>
      <w:sz w:val="24"/>
      <w:szCs w:val="24"/>
    </w:rPr>
  </w:style>
  <w:style w:type="character" w:customStyle="1" w:styleId="a5">
    <w:name w:val="Текст выноски Знак"/>
    <w:rsid w:val="00AB0119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AB0119"/>
  </w:style>
  <w:style w:type="paragraph" w:customStyle="1" w:styleId="a7">
    <w:name w:val="Заголовок"/>
    <w:basedOn w:val="a"/>
    <w:next w:val="a8"/>
    <w:rsid w:val="00AB011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8">
    <w:name w:val="Body Text"/>
    <w:basedOn w:val="a"/>
    <w:rsid w:val="00AB0119"/>
    <w:pPr>
      <w:spacing w:after="120"/>
    </w:pPr>
  </w:style>
  <w:style w:type="paragraph" w:styleId="a9">
    <w:name w:val="List"/>
    <w:basedOn w:val="a8"/>
    <w:rsid w:val="00AB0119"/>
    <w:rPr>
      <w:rFonts w:cs="Arial"/>
    </w:rPr>
  </w:style>
  <w:style w:type="paragraph" w:customStyle="1" w:styleId="40">
    <w:name w:val="Название4"/>
    <w:basedOn w:val="a"/>
    <w:rsid w:val="00AB0119"/>
    <w:pPr>
      <w:suppressLineNumbers/>
      <w:spacing w:before="120" w:after="120"/>
    </w:pPr>
    <w:rPr>
      <w:rFonts w:cs="Arial Unicode MS"/>
      <w:i/>
      <w:iCs/>
    </w:rPr>
  </w:style>
  <w:style w:type="paragraph" w:customStyle="1" w:styleId="41">
    <w:name w:val="Указатель4"/>
    <w:basedOn w:val="a"/>
    <w:rsid w:val="00AB0119"/>
    <w:pPr>
      <w:suppressLineNumbers/>
    </w:pPr>
    <w:rPr>
      <w:rFonts w:cs="Arial Unicode MS"/>
    </w:rPr>
  </w:style>
  <w:style w:type="paragraph" w:styleId="aa">
    <w:name w:val="Title"/>
    <w:basedOn w:val="a"/>
    <w:next w:val="a8"/>
    <w:qFormat/>
    <w:rsid w:val="00AB01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Subtitle"/>
    <w:basedOn w:val="a7"/>
    <w:next w:val="a8"/>
    <w:qFormat/>
    <w:rsid w:val="00AB0119"/>
    <w:pPr>
      <w:jc w:val="center"/>
    </w:pPr>
    <w:rPr>
      <w:i/>
      <w:iCs/>
    </w:rPr>
  </w:style>
  <w:style w:type="paragraph" w:customStyle="1" w:styleId="30">
    <w:name w:val="Название3"/>
    <w:basedOn w:val="a"/>
    <w:rsid w:val="00AB0119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AB0119"/>
    <w:pPr>
      <w:suppressLineNumbers/>
    </w:pPr>
    <w:rPr>
      <w:rFonts w:cs="Arial"/>
    </w:rPr>
  </w:style>
  <w:style w:type="paragraph" w:customStyle="1" w:styleId="20">
    <w:name w:val="Название2"/>
    <w:basedOn w:val="a"/>
    <w:rsid w:val="00AB0119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AB0119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AB0119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AB0119"/>
    <w:pPr>
      <w:suppressLineNumbers/>
    </w:pPr>
    <w:rPr>
      <w:rFonts w:cs="Arial"/>
    </w:rPr>
  </w:style>
  <w:style w:type="paragraph" w:customStyle="1" w:styleId="ac">
    <w:name w:val="Заголовок к тексту"/>
    <w:basedOn w:val="a"/>
    <w:next w:val="a8"/>
    <w:rsid w:val="00AB0119"/>
    <w:pPr>
      <w:spacing w:after="480" w:line="240" w:lineRule="exact"/>
      <w:ind w:firstLine="0"/>
      <w:jc w:val="left"/>
    </w:pPr>
    <w:rPr>
      <w:b/>
      <w:sz w:val="28"/>
      <w:szCs w:val="20"/>
    </w:rPr>
  </w:style>
  <w:style w:type="paragraph" w:styleId="ad">
    <w:name w:val="Balloon Text"/>
    <w:basedOn w:val="a"/>
    <w:rsid w:val="00AB01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AB0119"/>
    <w:pPr>
      <w:suppressLineNumbers/>
    </w:pPr>
  </w:style>
  <w:style w:type="paragraph" w:customStyle="1" w:styleId="af">
    <w:name w:val="Заголовок таблицы"/>
    <w:basedOn w:val="ae"/>
    <w:rsid w:val="00AB0119"/>
    <w:pPr>
      <w:jc w:val="center"/>
    </w:pPr>
    <w:rPr>
      <w:b/>
      <w:bCs/>
    </w:rPr>
  </w:style>
  <w:style w:type="paragraph" w:styleId="af0">
    <w:name w:val="No Spacing"/>
    <w:uiPriority w:val="1"/>
    <w:qFormat/>
    <w:rsid w:val="00647591"/>
    <w:pPr>
      <w:suppressAutoHyphens/>
      <w:ind w:firstLine="7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2</cp:revision>
  <cp:lastPrinted>2024-01-22T12:46:00Z</cp:lastPrinted>
  <dcterms:created xsi:type="dcterms:W3CDTF">2024-01-22T13:35:00Z</dcterms:created>
  <dcterms:modified xsi:type="dcterms:W3CDTF">2024-01-22T13:35:00Z</dcterms:modified>
</cp:coreProperties>
</file>